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52"/>
          <w:szCs w:val="52"/>
        </w:rPr>
        <w:jc w:val="center"/>
        <w:spacing w:before="24" w:lineRule="auto" w:line="260"/>
        <w:ind w:left="163" w:right="163"/>
      </w:pP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samenvatting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consumentengedrag,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diëtetiek,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kwaliteitszorg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en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sociologie.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blok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3.3</w:t>
      </w:r>
      <w:r>
        <w:rPr>
          <w:rFonts w:cs="Arial" w:hAnsi="Arial" w:eastAsia="Arial" w:ascii="Arial"/>
          <w:spacing w:val="0"/>
          <w:w w:val="100"/>
          <w:sz w:val="52"/>
          <w:szCs w:val="5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827" w:right="3827"/>
      </w:pPr>
      <w:r>
        <w:rPr>
          <w:rFonts w:cs="Arial" w:hAnsi="Arial" w:eastAsia="Arial" w:ascii="Arial"/>
          <w:color w:val="858585"/>
          <w:spacing w:val="0"/>
          <w:w w:val="100"/>
          <w:sz w:val="28"/>
          <w:szCs w:val="28"/>
        </w:rPr>
        <w:t>geschreven</w:t>
      </w:r>
      <w:r>
        <w:rPr>
          <w:rFonts w:cs="Arial" w:hAnsi="Arial" w:eastAsia="Arial" w:ascii="Arial"/>
          <w:color w:val="858585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858585"/>
          <w:spacing w:val="0"/>
          <w:w w:val="100"/>
          <w:sz w:val="28"/>
          <w:szCs w:val="28"/>
        </w:rPr>
        <w:t>door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50"/>
          <w:szCs w:val="50"/>
        </w:rPr>
        <w:jc w:val="center"/>
        <w:spacing w:lineRule="exact" w:line="560"/>
        <w:ind w:left="3875" w:right="3875"/>
      </w:pPr>
      <w:hyperlink r:id="rId5">
        <w:r>
          <w:rPr>
            <w:rFonts w:cs="Arial" w:hAnsi="Arial" w:eastAsia="Arial" w:ascii="Arial"/>
            <w:color w:val="00A8FF"/>
            <w:spacing w:val="0"/>
            <w:w w:val="100"/>
            <w:position w:val="-2"/>
            <w:sz w:val="50"/>
            <w:szCs w:val="50"/>
          </w:rPr>
          <w:t>lottehuys</w:t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50"/>
            <w:szCs w:val="50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1"/>
      </w:pPr>
      <w:r>
        <w:pict>
          <v:shape type="#_x0000_t75" style="width:425.197pt;height:170.079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9"/>
        <w:ind w:left="60" w:right="60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Marktplaats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voor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het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Kopen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Verkopen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van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je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Samenvattingen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203" w:right="2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Stuvia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grootste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aanbod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samenvattingen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collegeaantekeningen.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zijn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geschreven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jouw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medestudenten,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specifiek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jouw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opleiding!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50"/>
          <w:szCs w:val="50"/>
        </w:rPr>
        <w:jc w:val="center"/>
        <w:ind w:left="3347" w:right="3347"/>
        <w:sectPr>
          <w:pgMar w:footer="453" w:header="0" w:top="1120" w:bottom="280" w:left="1020" w:right="1020"/>
          <w:footerReference w:type="default" r:id="rId4"/>
          <w:pgSz w:w="11920" w:h="16840"/>
        </w:sectPr>
      </w:pPr>
      <w:hyperlink r:id="rId7">
        <w:r>
          <w:rPr>
            <w:rFonts w:cs="Arial" w:hAnsi="Arial" w:eastAsia="Arial" w:ascii="Arial"/>
            <w:color w:val="00A8FF"/>
            <w:spacing w:val="0"/>
            <w:w w:val="100"/>
            <w:sz w:val="50"/>
            <w:szCs w:val="50"/>
          </w:rPr>
          <w:t>www.stuvia.nl</w:t>
        </w:r>
        <w:r>
          <w:rPr>
            <w:rFonts w:cs="Arial" w:hAnsi="Arial" w:eastAsia="Arial" w:ascii="Arial"/>
            <w:color w:val="000000"/>
            <w:spacing w:val="0"/>
            <w:w w:val="100"/>
            <w:sz w:val="50"/>
            <w:szCs w:val="50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20"/>
      </w:pPr>
      <w:r>
        <w:rPr>
          <w:rFonts w:cs="Calibri" w:hAnsi="Calibri" w:eastAsia="Calibri" w:ascii="Calibri"/>
          <w:color w:val="4F81BC"/>
          <w:spacing w:val="13"/>
          <w:sz w:val="24"/>
          <w:szCs w:val="24"/>
        </w:rPr>
        <w:t>C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o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n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s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u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m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e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n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t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e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n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g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e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d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r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a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3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atie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altern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pict>
          <v:shape type="#_x0000_t75" style="width:459pt;height:62.3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Versch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ebrei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besl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bijv.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 w:right="72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zoa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ilair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80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pro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elij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t,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bijv.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scha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en.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eslissi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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Versch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lijk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eden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Bijvo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kip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en: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sla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arkt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-kip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slissi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-kip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ftes: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tente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eft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van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oe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ifeste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oeft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wu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oe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168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eer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men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bew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oe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te,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efte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late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ifest.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61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wust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behoe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enk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ebakk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739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ijvoor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iken,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157" w:footer="453" w:top="340" w:bottom="280" w:left="1680" w:right="820"/>
          <w:headerReference w:type="default" r:id="rId8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Zelf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jezelf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hebt,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egelt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iërarc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pict>
          <v:shape type="#_x0000_t75" style="width:324pt;height:219.35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40" w:right="81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epen,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ssen.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44" w:right="54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Veili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erhei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ft.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804" w:right="1014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ntsta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444" w:right="689"/>
      </w:pP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Sociale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eh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ch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eilig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rijg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soc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aal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40" w:right="37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efdesrel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40" w:right="809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40" w:right="79" w:hanging="3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Zelf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361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eï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lijke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mul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e)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enke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erede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56"/>
        <w:ind w:left="120" w:right="121"/>
        <w:sectPr>
          <w:pgMar w:header="157" w:footer="453" w:top="340" w:bottom="280" w:left="1680" w:right="1500"/>
          <w:pgSz w:w="11920" w:h="16840"/>
        </w:sectPr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ities)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"gec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"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woon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bestra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4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Klassie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3"/>
        <w:ind w:left="144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strumen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733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tele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ffen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6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elen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van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eu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pri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kel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imu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lei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tot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ex.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isselijk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isseli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zelfs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120" w:right="1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passi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ezellig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675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idee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 w:right="5649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sk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enklasse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staur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enkt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waarin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Bijv.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afel,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bia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157" w:footer="453" w:top="340" w:bottom="280" w:left="1680" w:right="1440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 w:right="50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ebt,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att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isf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ereld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480" w:val="left"/>
        </w:tabs>
        <w:jc w:val="left"/>
        <w:ind w:left="480" w:right="598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strum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480" w:val="left"/>
        </w:tabs>
        <w:jc w:val="left"/>
        <w:ind w:left="480" w:right="112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Ego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besche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jezelf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Waar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essi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 w:right="77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f-s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s: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succes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acitei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(inter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ie),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falen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ijvoor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erklaren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intelli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entegen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ief,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ijten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flei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4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Ext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att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erne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sprake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83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terne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att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557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enstrij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Affec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157" w:footer="453" w:top="340" w:bottom="280" w:left="1680" w:right="1360"/>
          <w:pgSz w:w="11920" w:h="16840"/>
        </w:sectPr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 w:right="1073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pict>
          <v:shape type="#_x0000_t75" style="width:431.35pt;height:223.3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ertui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schap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5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4"/>
              <w:ind w:left="25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schap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elgr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ep</w:t>
            </w:r>
          </w:p>
        </w:tc>
      </w:tr>
      <w:tr>
        <w:trPr>
          <w:trHeight w:val="269" w:hRule="exact"/>
        </w:trPr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egr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5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schap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ij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elijk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jn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elgr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5" w:hRule="exact"/>
        </w:trPr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25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schap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erd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elgr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04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62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ertui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eigen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ertui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 w:right="112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enselijk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ijv.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i’s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wust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schap.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stge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eigen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489"/>
        <w:sectPr>
          <w:pgMar w:header="157" w:footer="453" w:top="340" w:bottom="280" w:left="1680" w:right="1360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 w:right="123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lijkh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pict>
          <v:shape type="#_x0000_t75" style="width:476.85pt;height:203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157" w:footer="453" w:top="340" w:bottom="280" w:left="1680" w:right="460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Orth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20"/>
      </w:pPr>
      <w:r>
        <w:rPr>
          <w:rFonts w:cs="Calibri" w:hAnsi="Calibri" w:eastAsia="Calibri" w:ascii="Calibri"/>
          <w:color w:val="4F81BC"/>
          <w:sz w:val="24"/>
          <w:szCs w:val="24"/>
        </w:rPr>
        <w:t>S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o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13"/>
          <w:sz w:val="24"/>
          <w:szCs w:val="24"/>
        </w:rPr>
        <w:t>c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i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o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l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o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g</w:t>
      </w:r>
      <w:r>
        <w:rPr>
          <w:rFonts w:cs="Calibri" w:hAnsi="Calibri" w:eastAsia="Calibri" w:ascii="Calibri"/>
          <w:color w:val="4F81BC"/>
          <w:spacing w:val="-38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i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2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iljard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jaar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%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BNP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=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91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isarts,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Fin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 </w:t>
      </w:r>
      <w:r>
        <w:rPr>
          <w:rFonts w:cs="Calibri" w:hAnsi="Calibri" w:eastAsia="Calibri" w:ascii="Calibri"/>
          <w:b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AW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eitspe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8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ederla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aut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(AWBZ).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WBZ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erzorg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ederla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AWBZ.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ek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vo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AW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Z-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org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05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ederla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AWB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woont,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wachttijd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AWB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mie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WB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org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22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betaalt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AWBZ.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WBZ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erheid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tage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jaarl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jks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6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betaalt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uitkerin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AWBZ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elastin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001" w:right="1355" w:hanging="288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Fin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    </w:t>
      </w:r>
      <w:r>
        <w:rPr>
          <w:rFonts w:cs="Calibri" w:hAnsi="Calibri" w:eastAsia="Calibri" w:ascii="Calibri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Ziekenfo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erzekering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eregeld.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80"/>
      </w:pPr>
      <w:r>
        <w:rPr>
          <w:rFonts w:cs="Cambria" w:hAnsi="Cambria" w:eastAsia="Cambria" w:ascii="Cambria"/>
          <w:spacing w:val="0"/>
          <w:w w:val="100"/>
          <w:position w:val="1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position w:val="1"/>
          <w:sz w:val="22"/>
          <w:szCs w:val="22"/>
        </w:rPr>
        <w:t>    </w:t>
      </w:r>
      <w:r>
        <w:rPr>
          <w:rFonts w:cs="Cambria" w:hAnsi="Cambria" w:eastAsia="Cambria" w:ascii="Cambria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erk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bep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was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4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spacing w:before="1"/>
        <w:ind w:left="840" w:right="955" w:hanging="36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  <w:tab/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sleden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t)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ind w:left="840" w:right="125" w:hanging="36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  <w:tab/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raken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elaars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1560" w:val="left"/>
        </w:tabs>
        <w:jc w:val="left"/>
        <w:spacing w:before="2" w:lineRule="auto" w:line="237"/>
        <w:ind w:left="1560" w:right="339" w:hanging="360"/>
        <w:sectPr>
          <w:pgMar w:header="157" w:footer="453" w:top="340" w:bottom="280" w:left="1680" w:right="1360"/>
          <w:pgSz w:w="11920" w:h="16840"/>
        </w:sectPr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betaal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spacing w:before="29"/>
        <w:ind w:left="840" w:right="395" w:hanging="36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  <w:tab/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rij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raken)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80"/>
      </w:pPr>
      <w:r>
        <w:rPr>
          <w:rFonts w:cs="Cambria" w:hAnsi="Cambria" w:eastAsia="Cambria" w:ascii="Cambria"/>
          <w:spacing w:val="0"/>
          <w:w w:val="100"/>
          <w:position w:val="1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position w:val="1"/>
          <w:sz w:val="22"/>
          <w:szCs w:val="22"/>
        </w:rPr>
        <w:t>    </w:t>
      </w:r>
      <w:r>
        <w:rPr>
          <w:rFonts w:cs="Cambria" w:hAnsi="Cambria" w:eastAsia="Cambria" w:ascii="Cambria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sw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aat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11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So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itsp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betaal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jij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hebt,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ook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wijl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delen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ind w:left="840" w:right="284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€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spacing w:before="8" w:lineRule="exact" w:line="260"/>
        <w:ind w:left="840" w:right="148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spacing w:before="6"/>
        <w:ind w:left="840" w:right="64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erk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sdeel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Zie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as!)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9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euro,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atisch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001" w:right="236" w:hanging="288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Fin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            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ind w:left="840" w:right="65" w:hanging="36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  <w:tab/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ergelijkba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hebt,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betaald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en)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ind w:left="840" w:right="1073" w:hanging="36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  <w:tab/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erheid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ind w:left="840" w:right="485" w:hanging="36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  <w:tab/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    </w:t>
      </w:r>
      <w:r>
        <w:rPr>
          <w:rFonts w:cs="Cambria" w:hAnsi="Cambria" w:eastAsia="Cambria" w:ascii="Cambria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ind w:left="840" w:right="124" w:hanging="360"/>
      </w:pPr>
      <w:r>
        <w:rPr>
          <w:rFonts w:cs="Cambria" w:hAnsi="Cambria" w:eastAsia="Cambria" w:ascii="Cambria"/>
          <w:spacing w:val="0"/>
          <w:w w:val="100"/>
          <w:sz w:val="22"/>
          <w:szCs w:val="22"/>
        </w:rPr>
        <w:t>-</w:t>
        <w:tab/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0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erho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ris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tiën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(pr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fferenti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tie)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0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Een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epast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pak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bie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waar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bep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niet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erg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560"/>
      </w:pP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was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0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80"/>
      </w:pPr>
      <w:r>
        <w:rPr>
          <w:rFonts w:cs="Cambria" w:hAnsi="Cambria" w:eastAsia="Cambria" w:ascii="Cambria"/>
          <w:spacing w:val="0"/>
          <w:w w:val="100"/>
          <w:position w:val="1"/>
          <w:sz w:val="22"/>
          <w:szCs w:val="22"/>
        </w:rPr>
        <w:t>-</w:t>
      </w:r>
      <w:r>
        <w:rPr>
          <w:rFonts w:cs="Cambria" w:hAnsi="Cambria" w:eastAsia="Cambria" w:ascii="Cambria"/>
          <w:spacing w:val="0"/>
          <w:w w:val="100"/>
          <w:position w:val="1"/>
          <w:sz w:val="22"/>
          <w:szCs w:val="22"/>
        </w:rPr>
        <w:t>    </w:t>
      </w:r>
      <w:r>
        <w:rPr>
          <w:rFonts w:cs="Cambria" w:hAnsi="Cambria" w:eastAsia="Cambria" w:ascii="Cambria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ticu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iere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erzek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scha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ijen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licht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ij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804" w:right="4380"/>
        <w:sectPr>
          <w:pgMar w:header="157" w:footer="453" w:top="340" w:bottom="280" w:left="1680" w:right="140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560" w:val="left"/>
        </w:tabs>
        <w:jc w:val="left"/>
        <w:spacing w:before="24" w:lineRule="exact" w:line="260"/>
        <w:ind w:left="1560" w:right="612" w:hanging="360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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1560" w:val="left"/>
        </w:tabs>
        <w:jc w:val="both"/>
        <w:spacing w:before="9" w:lineRule="auto" w:line="236"/>
        <w:ind w:left="1560" w:right="233" w:hanging="360"/>
      </w:pP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  <w:t>o</w:t>
        <w:tab/>
      </w:r>
      <w:r>
        <w:rPr>
          <w:rFonts w:cs="Courier New" w:hAnsi="Courier New" w:eastAsia="Courier New" w:ascii="Courier New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WTZ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en).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en!)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ercië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isaties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289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j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egi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dit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rens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zeg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dat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bed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ag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echt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as!)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263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erzeke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7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(Vr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isarts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altijd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.)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34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erzeke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”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”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isarts,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tc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sico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157" w:footer="453" w:top="340" w:bottom="280" w:left="1680" w:right="136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fijt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 w:right="33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erzekerin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betaald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elasting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lke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468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ijvoor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iët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486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8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eigen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€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120" w:right="4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€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hiervoor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isarts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taald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atië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63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willen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isarts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atiënten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snel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ënt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enen.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ënt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tslu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30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rijk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216"/>
      </w:pP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FF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FF0000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erla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FF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kg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ers,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FF000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erla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color w:val="FF000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alen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bed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FF0000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FF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FF0000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79"/>
        <w:ind w:left="120" w:right="1866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erlei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gespecialis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leidt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zorg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cierd.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246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Zelf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erschi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157" w:footer="453" w:top="340" w:bottom="280" w:left="1680" w:right="1360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erking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ö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sten: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5"/>
        <w:ind w:left="120" w:right="105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alleen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 w:lineRule="auto" w:line="274"/>
        <w:ind w:left="120" w:right="63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wanti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eit(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12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plek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eslu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bijv.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eslissi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alleen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snel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erbela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raken.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44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isatiesch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jfsstru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lijk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bijv.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ië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36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iseerd.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8" w:lineRule="exact" w:line="200"/>
        <w:ind w:left="2194"/>
      </w:pPr>
      <w:r>
        <w:pict>
          <v:group style="position:absolute;margin-left:89.017pt;margin-top:-12.3617pt;width:251.312pt;height:90.2pt;mso-position-horizontal-relative:page;mso-position-vertical-relative:paragraph;z-index:-1063" coordorigin="1780,-247" coordsize="5026,1804">
            <v:shape style="position:absolute;left:4293;top:502;width:1764;height:306" coordorigin="4293,502" coordsize="1764,306" path="m4293,502l4293,655,6058,655,6058,808e" filled="f" stroked="t" strokeweight="2pt" strokecolor="#3C6695">
              <v:path arrowok="t"/>
            </v:shape>
            <v:shape style="position:absolute;left:4293;top:502;width:0;height:306" coordorigin="4293,502" coordsize="0,306" path="m4293,502l4293,808e" filled="f" stroked="t" strokeweight="2pt" strokecolor="#3C6695">
              <v:path arrowok="t"/>
            </v:shape>
            <v:shape style="position:absolute;left:2529;top:502;width:1764;height:306" coordorigin="2529,502" coordsize="1764,306" path="m4294,502l4294,655,2529,655,2529,808e" filled="f" stroked="t" strokeweight="2pt" strokecolor="#3C6695">
              <v:path arrowok="t"/>
            </v:shape>
            <v:shape style="position:absolute;left:3564;top:-227;width:1458;height:729" coordorigin="3564,-227" coordsize="1458,729" path="m3564,502l5022,502,5022,-227,3564,-227,3564,502xe" filled="t" fillcolor="#4F81BC" stroked="f">
              <v:path arrowok="t"/>
              <v:fill/>
            </v:shape>
            <v:shape style="position:absolute;left:3564;top:-227;width:1458;height:729" coordorigin="3564,-227" coordsize="1458,729" path="m3564,502l5022,502,5022,-227,3564,-227,3564,502xe" filled="f" stroked="t" strokeweight="2pt" strokecolor="#FFFFFF">
              <v:path arrowok="t"/>
            </v:shape>
            <v:shape style="position:absolute;left:1800;top:808;width:1458;height:729" coordorigin="1800,808" coordsize="1458,729" path="m1800,1537l3258,1537,3258,808,1800,808,1800,1537xe" filled="t" fillcolor="#4F81BC" stroked="f">
              <v:path arrowok="t"/>
              <v:fill/>
            </v:shape>
            <v:shape style="position:absolute;left:1800;top:808;width:1458;height:729" coordorigin="1800,808" coordsize="1458,729" path="m1800,1537l3258,1537,3258,808,1800,808,1800,1537xe" filled="f" stroked="t" strokeweight="2pt" strokecolor="#FFFFFF">
              <v:path arrowok="t"/>
            </v:shape>
            <v:shape style="position:absolute;left:3564;top:808;width:1458;height:729" coordorigin="3564,808" coordsize="1458,729" path="m3564,1537l5022,1537,5022,808,3564,808,3564,1537xe" filled="t" fillcolor="#4F81BC" stroked="f">
              <v:path arrowok="t"/>
              <v:fill/>
            </v:shape>
            <v:shape style="position:absolute;left:3564;top:808;width:1458;height:729" coordorigin="3564,808" coordsize="1458,729" path="m3564,1537l5022,1537,5022,808,3564,808,3564,1537xe" filled="f" stroked="t" strokeweight="2pt" strokecolor="#FFFFFF">
              <v:path arrowok="t"/>
            </v:shape>
            <v:shape style="position:absolute;left:5329;top:808;width:1458;height:729" coordorigin="5329,808" coordsize="1458,729" path="m5329,1537l6787,1537,6787,808,5329,808,5329,1537xe" filled="t" fillcolor="#4F81BC" stroked="f">
              <v:path arrowok="t"/>
              <v:fill/>
            </v:shape>
            <v:shape style="position:absolute;left:5329;top:808;width:1458;height:729" coordorigin="5329,808" coordsize="1458,729" path="m5329,1537l6787,1537,6787,808,5329,808,5329,1537xe" filled="f" stroked="t" strokeweight="2pt" strokecolor="#FFFFFF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8"/>
        <w:ind w:left="569"/>
        <w:sectPr>
          <w:pgMar w:header="157" w:footer="453" w:top="340" w:bottom="280" w:left="1680" w:right="1420"/>
          <w:pgSz w:w="11920" w:h="16840"/>
        </w:sectPr>
      </w:pP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ë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</w:t>
      </w:r>
      <w:r>
        <w:rPr>
          <w:rFonts w:cs="Verdana" w:hAnsi="Verdana" w:eastAsia="Verdana" w:ascii="Verdana"/>
          <w:spacing w:val="1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rap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</w:t>
      </w:r>
      <w:r>
        <w:rPr>
          <w:rFonts w:cs="Verdana" w:hAnsi="Verdana" w:eastAsia="Verdana" w:ascii="Verdana"/>
          <w:spacing w:val="14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 w:right="210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pict>
          <v:shape type="#_x0000_t75" style="width:499.75pt;height:305.99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231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ezicht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  <w:sectPr>
          <w:pgMar w:header="157" w:footer="453" w:top="340" w:bottom="280" w:left="1680" w:right="0"/>
          <w:pgSz w:w="11920" w:h="16840"/>
        </w:sectPr>
      </w:pPr>
      <w:r>
        <w:pict>
          <v:shape type="#_x0000_t75" style="width:431.93pt;height:174.7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 w:right="72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waar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waar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erschei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leden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isaties.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pict>
          <v:shape type="#_x0000_t75" style="width:404.94pt;height:287.3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37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zelfsta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zelfsta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8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patiënt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ericht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ctiti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ysi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480" w:val="left"/>
        </w:tabs>
        <w:jc w:val="left"/>
        <w:spacing w:before="38" w:lineRule="auto" w:line="276"/>
        <w:ind w:left="480" w:right="303" w:hanging="3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winst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eï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480" w:val="left"/>
        </w:tabs>
        <w:jc w:val="left"/>
        <w:spacing w:lineRule="auto" w:line="275"/>
        <w:ind w:left="480" w:right="124" w:hanging="3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A-seg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-seg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reren,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eraars.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"/>
        <w:ind w:left="120"/>
        <w:sectPr>
          <w:pgMar w:header="157" w:footer="453" w:top="340" w:bottom="280" w:left="1680" w:right="138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tisch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 w:right="249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ktg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525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sician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81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itatie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966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Ext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zijn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erric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eraar,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2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erne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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buy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ö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ijn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sacti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erne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enst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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cij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422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liegtu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erho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(elke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geld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4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irecte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tc.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rimai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gaat.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28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afsch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ijvin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tc.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Va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lijk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patiën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tze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bezet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 w:right="519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ciële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taaks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erbo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307"/>
        <w:sectPr>
          <w:pgMar w:header="157" w:footer="453" w:top="340" w:bottom="280" w:left="1680" w:right="1360"/>
          <w:pgSz w:w="11920" w:h="16840"/>
        </w:sectPr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tige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tges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beschik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Berei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35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ereik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cier,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deze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aakt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arti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eleid.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’s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782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ezet.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BC’s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eheel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ederla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waak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rentie)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95"/>
      </w:pP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erla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haar</w:t>
      </w:r>
      <w:r>
        <w:rPr>
          <w:rFonts w:cs="Calibri" w:hAnsi="Calibri" w:eastAsia="Calibri" w:ascii="Calibri"/>
          <w:color w:val="414141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egel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elt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tarie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tati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ast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kan,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laat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eze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leri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erz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raa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elen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js,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tig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eid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eren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414141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41414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414141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414141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ederla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riteit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(zelf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 w:right="61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Z: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ezicht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advi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ega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kh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rg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color w:val="212121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rl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arti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elei</w:t>
      </w:r>
      <w:r>
        <w:rPr>
          <w:rFonts w:cs="Calibri" w:hAnsi="Calibri" w:eastAsia="Calibri" w:ascii="Calibri"/>
          <w:color w:val="212121"/>
          <w:spacing w:val="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392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AMBV: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20"/>
      </w:pPr>
      <w:r>
        <w:rPr>
          <w:rFonts w:cs="Calibri" w:hAnsi="Calibri" w:eastAsia="Calibri" w:ascii="Calibri"/>
          <w:color w:val="4F81BC"/>
          <w:sz w:val="24"/>
          <w:szCs w:val="24"/>
        </w:rPr>
        <w:t>P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a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t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h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o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l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o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g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i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ris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ren</w:t>
      </w:r>
      <w:r>
        <w:rPr>
          <w:rFonts w:cs="Calibri" w:hAnsi="Calibri" w:eastAsia="Calibri" w:ascii="Calibri"/>
          <w:spacing w:val="4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aan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&amp;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heb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5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ris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fac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ren.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</w:t>
      </w:r>
      <w:r>
        <w:rPr>
          <w:rFonts w:cs="Calibri" w:hAnsi="Calibri" w:eastAsia="Calibri" w:ascii="Calibri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&gt;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&gt;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blo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≥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001" w:right="985" w:hanging="288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≥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</w:t>
      </w:r>
      <w:r>
        <w:rPr>
          <w:rFonts w:cs="Calibri" w:hAnsi="Calibri" w:eastAsia="Calibri" w:ascii="Calibri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≥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,7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157" w:footer="453" w:top="340" w:bottom="280" w:left="1680" w:right="136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chol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&lt;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542"/>
      </w:pP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eheel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80"/>
      </w:pPr>
      <w:r>
        <w:rPr>
          <w:rFonts w:cs="Wingdings" w:hAnsi="Wingdings" w:eastAsia="Wingdings" w:ascii="Wingdings"/>
          <w:spacing w:val="0"/>
          <w:w w:val="100"/>
          <w:position w:val="1"/>
          <w:sz w:val="22"/>
          <w:szCs w:val="22"/>
        </w:rPr>
        <w:t>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40" w:right="1270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(d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sf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nor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orgt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vo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tb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ie,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bl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sel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k).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au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(de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fu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8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eid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386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aak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altijd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schei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(Olij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ellitus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65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blo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goed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ikersp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ecies,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‘ins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e’.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eage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-&gt;i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Ang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farcten,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perif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aatlij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(cla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8" w:lineRule="exact" w:line="520"/>
        <w:ind w:left="120" w:right="74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klei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fro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aatsc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erlies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&gt;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00"/>
        <w:ind w:left="120"/>
      </w:pP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(eiwi</w:t>
      </w:r>
      <w:r>
        <w:rPr>
          <w:rFonts w:cs="Calibri" w:hAnsi="Calibri" w:eastAsia="Calibri" w:ascii="Calibri"/>
          <w:spacing w:val="-2"/>
          <w:w w:val="100"/>
          <w:position w:val="2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erl</w:t>
      </w:r>
      <w:r>
        <w:rPr>
          <w:rFonts w:cs="Calibri" w:hAnsi="Calibri" w:eastAsia="Calibri" w:ascii="Calibri"/>
          <w:spacing w:val="-3"/>
          <w:w w:val="100"/>
          <w:position w:val="2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ur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e)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position w:val="2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position w:val="2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position w:val="2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position w:val="2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2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478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sheid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sche)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leiden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erka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157" w:footer="453" w:top="340" w:bottom="280" w:left="1680" w:right="1440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DM: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63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A1c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waren.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kleur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waaraan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ich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tijde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slaap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246"/>
        <w:sectPr>
          <w:pgMar w:header="157" w:footer="453" w:top="340" w:bottom="280" w:left="1680" w:right="1400"/>
          <w:pgSz w:w="11920" w:h="16840"/>
        </w:sectPr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altijd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iezen,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zwaarli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I&gt;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&lt;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filmpje: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  <w:t>h</w:t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w w:val="100"/>
          <w:sz w:val="22"/>
          <w:szCs w:val="22"/>
          <w:u w:val="single" w:color="0000FF"/>
        </w:rPr>
        <w:t>t</w:t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  <w:t>t</w:t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  <w:t>p</w:t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2"/>
          <w:w w:val="100"/>
          <w:sz w:val="22"/>
          <w:szCs w:val="22"/>
          <w:u w:val="single" w:color="0000FF"/>
        </w:rPr>
        <w:t>s</w:t>
      </w:r>
      <w:r>
        <w:rPr>
          <w:rFonts w:cs="Calibri" w:hAnsi="Calibri" w:eastAsia="Calibri" w:ascii="Calibri"/>
          <w:i/>
          <w:color w:val="0000FF"/>
          <w:spacing w:val="-2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  <w:t>:</w:t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2"/>
          <w:w w:val="100"/>
          <w:sz w:val="22"/>
          <w:szCs w:val="22"/>
          <w:u w:val="single" w:color="0000FF"/>
        </w:rPr>
        <w:t>/</w:t>
      </w:r>
      <w:r>
        <w:rPr>
          <w:rFonts w:cs="Calibri" w:hAnsi="Calibri" w:eastAsia="Calibri" w:ascii="Calibri"/>
          <w:i/>
          <w:color w:val="0000FF"/>
          <w:spacing w:val="-2"/>
          <w:w w:val="100"/>
          <w:sz w:val="22"/>
          <w:szCs w:val="22"/>
          <w:u w:val="single" w:color="0000FF"/>
        </w:rPr>
      </w:r>
      <w:hyperlink r:id="rId16">
        <w:r>
          <w:rPr>
            <w:rFonts w:cs="Calibri" w:hAnsi="Calibri" w:eastAsia="Calibri" w:ascii="Calibri"/>
            <w:i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i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i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i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i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i/>
            <w:color w:val="0000FF"/>
            <w:spacing w:val="-1"/>
            <w:w w:val="100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i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-3"/>
            <w:w w:val="100"/>
            <w:sz w:val="22"/>
            <w:szCs w:val="22"/>
            <w:u w:val="single" w:color="0000FF"/>
          </w:rPr>
          <w:t>o</w:t>
        </w:r>
        <w:r>
          <w:rPr>
            <w:rFonts w:cs="Calibri" w:hAnsi="Calibri" w:eastAsia="Calibri" w:ascii="Calibri"/>
            <w:i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Calibri" w:hAnsi="Calibri" w:eastAsia="Calibri" w:ascii="Calibri"/>
            <w:i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0"/>
            <w:w w:val="100"/>
            <w:sz w:val="22"/>
            <w:szCs w:val="22"/>
            <w:u w:val="single" w:color="0000FF"/>
          </w:rPr>
          <w:t>tu</w:t>
        </w:r>
        <w:r>
          <w:rPr>
            <w:rFonts w:cs="Calibri" w:hAnsi="Calibri" w:eastAsia="Calibri" w:ascii="Calibri"/>
            <w:i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cs="Calibri" w:hAnsi="Calibri" w:eastAsia="Calibri" w:ascii="Calibri"/>
            <w:i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0"/>
            <w:w w:val="100"/>
            <w:sz w:val="22"/>
            <w:szCs w:val="22"/>
            <w:u w:val="single" w:color="0000FF"/>
          </w:rPr>
          <w:t>e.</w:t>
        </w:r>
        <w:r>
          <w:rPr>
            <w:rFonts w:cs="Calibri" w:hAnsi="Calibri" w:eastAsia="Calibri" w:ascii="Calibri"/>
            <w:i/>
            <w:color w:val="0000FF"/>
            <w:spacing w:val="-1"/>
            <w:w w:val="100"/>
            <w:sz w:val="22"/>
            <w:szCs w:val="22"/>
            <w:u w:val="single" w:color="0000FF"/>
          </w:rPr>
          <w:t>c</w:t>
        </w:r>
        <w:r>
          <w:rPr>
            <w:rFonts w:cs="Calibri" w:hAnsi="Calibri" w:eastAsia="Calibri" w:ascii="Calibri"/>
            <w:i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0"/>
            <w:w w:val="100"/>
            <w:sz w:val="22"/>
            <w:szCs w:val="22"/>
            <w:u w:val="single" w:color="0000FF"/>
          </w:rPr>
          <w:t>om</w:t>
        </w:r>
        <w:r>
          <w:rPr>
            <w:rFonts w:cs="Calibri" w:hAnsi="Calibri" w:eastAsia="Calibri" w:ascii="Calibri"/>
            <w:i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i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0"/>
            <w:w w:val="100"/>
            <w:sz w:val="22"/>
            <w:szCs w:val="22"/>
            <w:u w:val="single" w:color="0000FF"/>
          </w:rPr>
          <w:t>watc</w:t>
        </w:r>
      </w:hyperlink>
      <w:r>
        <w:rPr>
          <w:rFonts w:cs="Calibri" w:hAnsi="Calibri" w:eastAsia="Calibri" w:ascii="Calibri"/>
          <w:i/>
          <w:color w:val="0000FF"/>
          <w:spacing w:val="-4"/>
          <w:w w:val="100"/>
          <w:sz w:val="22"/>
          <w:szCs w:val="22"/>
          <w:u w:val="single" w:color="0000FF"/>
        </w:rPr>
        <w:t>h</w:t>
      </w:r>
      <w:r>
        <w:rPr>
          <w:rFonts w:cs="Calibri" w:hAnsi="Calibri" w:eastAsia="Calibri" w:ascii="Calibri"/>
          <w:i/>
          <w:color w:val="0000FF"/>
          <w:spacing w:val="-4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  <w:t>?</w:t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w w:val="100"/>
          <w:sz w:val="22"/>
          <w:szCs w:val="22"/>
          <w:u w:val="single" w:color="0000FF"/>
        </w:rPr>
        <w:t>v=</w:t>
      </w:r>
      <w:r>
        <w:rPr>
          <w:rFonts w:cs="Calibri" w:hAnsi="Calibri" w:eastAsia="Calibri" w:ascii="Calibri"/>
          <w:i/>
          <w:color w:val="0000FF"/>
          <w:spacing w:val="-2"/>
          <w:w w:val="100"/>
          <w:sz w:val="22"/>
          <w:szCs w:val="22"/>
          <w:u w:val="single" w:color="0000FF"/>
        </w:rPr>
        <w:t>I</w:t>
      </w:r>
      <w:r>
        <w:rPr>
          <w:rFonts w:cs="Calibri" w:hAnsi="Calibri" w:eastAsia="Calibri" w:ascii="Calibri"/>
          <w:i/>
          <w:color w:val="0000FF"/>
          <w:spacing w:val="-2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  <w:t>8</w:t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  <w:t>D</w:t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  <w:t>8</w:t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  <w:t>z</w:t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  <w:t>p</w:t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  <w:t>L</w:t>
      </w:r>
      <w:r>
        <w:rPr>
          <w:rFonts w:cs="Calibri" w:hAnsi="Calibri" w:eastAsia="Calibri" w:ascii="Calibri"/>
          <w:i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  <w:t>q</w:t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  <w:t>p</w:t>
      </w:r>
      <w:r>
        <w:rPr>
          <w:rFonts w:cs="Calibri" w:hAnsi="Calibri" w:eastAsia="Calibri" w:ascii="Calibri"/>
          <w:i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w w:val="100"/>
          <w:sz w:val="22"/>
          <w:szCs w:val="22"/>
          <w:u w:val="single" w:color="0000FF"/>
        </w:rPr>
        <w:t>w8</w:t>
      </w:r>
      <w:r>
        <w:rPr>
          <w:rFonts w:cs="Calibri" w:hAnsi="Calibri" w:eastAsia="Calibri" w:ascii="Calibri"/>
          <w:i/>
          <w:color w:val="0000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 w:lineRule="exact" w:line="260"/>
        <w:ind w:left="120" w:right="462"/>
      </w:pP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s: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snelle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rties,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"/>
        <w:ind w:left="120" w:right="853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=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strict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rticale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gastirc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bypass.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6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ëren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20"/>
      </w:pPr>
      <w:r>
        <w:pict>
          <v:shape type="#_x0000_t75" style="width:131.1pt;height:166.95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‘niet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es’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20"/>
      </w:pPr>
      <w:r>
        <w:pict>
          <v:shape type="#_x0000_t75" style="width:162pt;height:94.65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236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astric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klei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itens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20"/>
        <w:sectPr>
          <w:pgMar w:header="157" w:footer="453" w:top="340" w:bottom="280" w:left="1680" w:right="1400"/>
          <w:pgSz w:w="11920" w:h="16840"/>
        </w:sectPr>
      </w:pPr>
      <w:r>
        <w:pict>
          <v:shape type="#_x0000_t75" style="width:136.65pt;height:157.35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Gastric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!!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ëren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120" w:right="564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ergesla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Zie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mpje: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pict>
          <v:shape type="#_x0000_t75" style="width:270.65pt;height:247.35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78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eiwitrij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defic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ëntie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creatische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34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erwij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arm,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,5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157" w:footer="453" w:top="340" w:bottom="280" w:left="1680" w:right="1440"/>
          <w:pgSz w:w="11920" w:h="16840"/>
        </w:sectPr>
      </w:pPr>
      <w:r>
        <w:rPr>
          <w:rFonts w:cs="Calibri" w:hAnsi="Calibri" w:eastAsia="Calibri" w:ascii="Calibri"/>
          <w:i/>
          <w:sz w:val="22"/>
          <w:szCs w:val="22"/>
        </w:rPr>
        <w:t>Zie</w:t>
      </w:r>
      <w:r>
        <w:rPr>
          <w:rFonts w:cs="Calibri" w:hAnsi="Calibri" w:eastAsia="Calibri" w:ascii="Calibri"/>
          <w:i/>
          <w:sz w:val="22"/>
          <w:szCs w:val="22"/>
        </w:rPr>
        <w:t> </w:t>
      </w:r>
      <w:r>
        <w:rPr>
          <w:rFonts w:cs="Calibri" w:hAnsi="Calibri" w:eastAsia="Calibri" w:ascii="Calibri"/>
          <w:i/>
          <w:sz w:val="22"/>
          <w:szCs w:val="22"/>
        </w:rPr>
        <w:t>fi</w:t>
      </w:r>
      <w:r>
        <w:rPr>
          <w:rFonts w:cs="Calibri" w:hAnsi="Calibri" w:eastAsia="Calibri" w:ascii="Calibri"/>
          <w:i/>
          <w:spacing w:val="-1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sz w:val="22"/>
          <w:szCs w:val="22"/>
        </w:rPr>
        <w:t>mpj</w:t>
      </w:r>
      <w:r>
        <w:rPr>
          <w:rFonts w:cs="Calibri" w:hAnsi="Calibri" w:eastAsia="Calibri" w:ascii="Calibri"/>
          <w:i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i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FF"/>
          <w:spacing w:val="1"/>
          <w:sz w:val="22"/>
          <w:szCs w:val="22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 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3"/>
          <w:sz w:val="22"/>
          <w:szCs w:val="22"/>
          <w:u w:val="single" w:color="0000FF"/>
        </w:rPr>
        <w:t>h</w:t>
      </w:r>
      <w:r>
        <w:rPr>
          <w:rFonts w:cs="Calibri" w:hAnsi="Calibri" w:eastAsia="Calibri" w:ascii="Calibri"/>
          <w:i/>
          <w:color w:val="0000FF"/>
          <w:spacing w:val="-3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  <w:t>t</w:t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tp</w:t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  <w:t>:</w:t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/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 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hyperlink r:id="rId21">
        <w:r>
          <w:rPr>
            <w:rFonts w:cs="Calibri" w:hAnsi="Calibri" w:eastAsia="Calibri" w:ascii="Calibri"/>
            <w:i/>
            <w:color w:val="0000FF"/>
            <w:spacing w:val="-2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i/>
            <w:color w:val="0000FF"/>
            <w:spacing w:val="-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0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i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i/>
            <w:color w:val="0000FF"/>
            <w:spacing w:val="-1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-9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i/>
            <w:color w:val="0000FF"/>
            <w:spacing w:val="-9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0"/>
            <w:sz w:val="22"/>
            <w:szCs w:val="22"/>
            <w:u w:val="single" w:color="0000FF"/>
          </w:rPr>
          <w:t>.</w:t>
        </w:r>
        <w:r>
          <w:rPr>
            <w:rFonts w:cs="Calibri" w:hAnsi="Calibri" w:eastAsia="Calibri" w:ascii="Calibri"/>
            <w:i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cs="Calibri" w:hAnsi="Calibri" w:eastAsia="Calibri" w:ascii="Calibri"/>
            <w:i/>
            <w:color w:val="0000FF"/>
            <w:spacing w:val="-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-2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0"/>
            <w:sz w:val="22"/>
            <w:szCs w:val="22"/>
            <w:u w:val="single" w:color="0000FF"/>
          </w:rPr>
          <w:t>-</w:t>
        </w:r>
        <w:r>
          <w:rPr>
            <w:rFonts w:cs="Calibri" w:hAnsi="Calibri" w:eastAsia="Calibri" w:ascii="Calibri"/>
            <w:i/>
            <w:color w:val="0000FF"/>
            <w:spacing w:val="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0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i/>
            <w:color w:val="0000FF"/>
            <w:spacing w:val="0"/>
            <w:sz w:val="22"/>
            <w:szCs w:val="22"/>
            <w:u w:val="single" w:color="0000FF"/>
          </w:rPr>
          <w:t>g</w:t>
        </w:r>
      </w:hyperlink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2"/>
          <w:sz w:val="22"/>
          <w:szCs w:val="22"/>
          <w:u w:val="single" w:color="0000FF"/>
        </w:rPr>
        <w:t> </w:t>
      </w:r>
      <w:r>
        <w:rPr>
          <w:rFonts w:cs="Calibri" w:hAnsi="Calibri" w:eastAsia="Calibri" w:ascii="Calibri"/>
          <w:i/>
          <w:color w:val="0000FF"/>
          <w:spacing w:val="2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  <w:t>e</w:t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3"/>
          <w:sz w:val="22"/>
          <w:szCs w:val="22"/>
          <w:u w:val="single" w:color="0000FF"/>
        </w:rPr>
        <w:t>z</w:t>
      </w:r>
      <w:r>
        <w:rPr>
          <w:rFonts w:cs="Calibri" w:hAnsi="Calibri" w:eastAsia="Calibri" w:ascii="Calibri"/>
          <w:i/>
          <w:color w:val="0000FF"/>
          <w:spacing w:val="-3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o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n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d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h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ei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d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.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b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e/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1"/>
          <w:sz w:val="22"/>
          <w:szCs w:val="22"/>
          <w:u w:val="single" w:color="0000FF"/>
        </w:rPr>
        <w:t> </w:t>
      </w:r>
      <w:r>
        <w:rPr>
          <w:rFonts w:cs="Calibri" w:hAnsi="Calibri" w:eastAsia="Calibri" w:ascii="Calibri"/>
          <w:i/>
          <w:color w:val="0000FF"/>
          <w:spacing w:val="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b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i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l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i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o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p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a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n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crea</w:t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  <w:t>t</w:t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isc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h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e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1"/>
          <w:sz w:val="22"/>
          <w:szCs w:val="22"/>
          <w:u w:val="single" w:color="0000FF"/>
        </w:rPr>
        <w:t> </w:t>
      </w:r>
      <w:r>
        <w:rPr>
          <w:rFonts w:cs="Calibri" w:hAnsi="Calibri" w:eastAsia="Calibri" w:ascii="Calibri"/>
          <w:i/>
          <w:color w:val="0000FF"/>
          <w:spacing w:val="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-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d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iver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 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si</w:t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  <w:t>e</w:t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-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b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p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d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/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 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vi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d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eo</w:t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  <w:t>/</w:t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  <w:t>5</w:t>
      </w:r>
      <w:r>
        <w:rPr>
          <w:rFonts w:cs="Calibri" w:hAnsi="Calibri" w:eastAsia="Calibri" w:ascii="Calibri"/>
          <w:i/>
          <w:color w:val="0000FF"/>
          <w:spacing w:val="-2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7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1"/>
          <w:sz w:val="22"/>
          <w:szCs w:val="22"/>
          <w:u w:val="single" w:color="0000FF"/>
        </w:rPr>
        <w:t> </w:t>
      </w:r>
      <w:r>
        <w:rPr>
          <w:rFonts w:cs="Calibri" w:hAnsi="Calibri" w:eastAsia="Calibri" w:ascii="Calibri"/>
          <w:i/>
          <w:color w:val="0000FF"/>
          <w:spacing w:val="1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  <w:t>3</w:t>
      </w:r>
      <w:r>
        <w:rPr>
          <w:rFonts w:cs="Calibri" w:hAnsi="Calibri" w:eastAsia="Calibri" w:ascii="Calibri"/>
          <w:i/>
          <w:color w:val="0000FF"/>
          <w:spacing w:val="0"/>
          <w:sz w:val="22"/>
          <w:szCs w:val="22"/>
          <w:u w:val="single" w:color="0000FF"/>
        </w:rPr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  <w:u w:val="single" w:color="0000FF"/>
        </w:rPr>
        <w:t> </w:t>
      </w:r>
      <w:r>
        <w:rPr>
          <w:rFonts w:cs="Calibri" w:hAnsi="Calibri" w:eastAsia="Calibri" w:ascii="Calibri"/>
          <w:i/>
          <w:color w:val="0000FF"/>
          <w:spacing w:val="-1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erklein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pict>
          <v:shape type="#_x0000_t75" style="width:236pt;height:300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441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raken,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sselijk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structie,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365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mping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ersnel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03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woon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skana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157" w:footer="453" w:top="340" w:bottom="280" w:left="1680" w:right="1440"/>
          <w:pgSz w:w="11920" w:h="16840"/>
        </w:sectPr>
      </w:pPr>
      <w:r>
        <w:pict>
          <v:shape type="#_x0000_t202" style="position:absolute;margin-left:106.02pt;margin-top:13.2336pt;width:302.687pt;height:73.43pt;mso-position-horizontal-relative:page;mso-position-vertical-relative:paragraph;z-index:-10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7" w:hRule="exact"/>
                    </w:trPr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before="16"/>
                          <w:ind w:left="40"/>
                        </w:pP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</w:t>
                        </w:r>
                      </w:p>
                    </w:tc>
                    <w:tc>
                      <w:tcPr>
                        <w:tcW w:w="2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before="4"/>
                          <w:ind w:left="9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leen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before="4"/>
                          <w:ind w:left="58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(5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kg)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</w:t>
                        </w:r>
                      </w:p>
                    </w:tc>
                    <w:tc>
                      <w:tcPr>
                        <w:tcW w:w="2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leen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8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913" w:hRule="exact"/>
                    </w:trPr>
                    <w:tc>
                      <w:tcPr>
                        <w:tcW w:w="3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"/>
                        </w:pP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</w:t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</w:t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before="36"/>
                          <w:ind w:left="40"/>
                        </w:pP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</w:t>
                        </w:r>
                      </w:p>
                    </w:tc>
                    <w:tc>
                      <w:tcPr>
                        <w:tcW w:w="2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before="12" w:lineRule="auto" w:line="251"/>
                          <w:ind w:left="98" w:right="130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ie:</w:t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8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(5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kg)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58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Symbol" w:hAnsi="Symbol" w:eastAsia="Symbol" w:ascii="Symbol"/>
                            <w:spacing w:val="-1"/>
                            <w:w w:val="100"/>
                            <w:sz w:val="22"/>
                            <w:szCs w:val="22"/>
                          </w:rPr>
                          <w:t>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)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58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&gt;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%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Symbol" w:hAnsi="Symbol" w:eastAsia="Symbol" w:ascii="Symbol"/>
                            <w:spacing w:val="0"/>
                            <w:w w:val="100"/>
                            <w:sz w:val="22"/>
                            <w:szCs w:val="22"/>
                          </w:rPr>
                          <w:t>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t)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  <w:sectPr>
          <w:pgMar w:header="157" w:footer="453" w:top="340" w:bottom="280" w:left="1680" w:right="1120"/>
          <w:pgSz w:w="11920" w:h="16840"/>
        </w:sectPr>
      </w:pPr>
      <w:r>
        <w:pict>
          <v:shape type="#_x0000_t75" style="width:444.1pt;height:513.3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260" w:right="207" w:firstLine="5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OH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entil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luc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ik.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260"/>
      </w:pPr>
      <w:r>
        <w:rPr>
          <w:rFonts w:cs="Calibri" w:hAnsi="Calibri" w:eastAsia="Calibri" w:ascii="Calibri"/>
          <w:color w:val="4F81BC"/>
          <w:sz w:val="24"/>
          <w:szCs w:val="24"/>
        </w:rPr>
        <w:t>D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i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ë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t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e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t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i</w:t>
      </w:r>
      <w:r>
        <w:rPr>
          <w:rFonts w:cs="Calibri" w:hAnsi="Calibri" w:eastAsia="Calibri" w:ascii="Calibri"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sz w:val="24"/>
          <w:szCs w:val="24"/>
        </w:rPr>
        <w:t>e</w:t>
      </w:r>
      <w:r>
        <w:rPr>
          <w:rFonts w:cs="Calibri" w:hAnsi="Calibri" w:eastAsia="Calibri" w:ascii="Calibri"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color w:val="4F81BC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260"/>
      </w:pP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=a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ellen,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elgr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 w:right="16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kh-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lijk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260"/>
      </w:pP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5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(m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L)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5" w:hRule="exact"/>
        </w:trPr>
        <w:tc>
          <w:tcPr>
            <w:tcW w:w="2324" w:type="dxa"/>
            <w:tcBorders>
              <w:top w:val="nil" w:sz="6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07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18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77"/>
              <w:ind w:lef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</w:t>
            </w:r>
          </w:p>
        </w:tc>
        <w:tc>
          <w:tcPr>
            <w:tcW w:w="221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77"/>
              <w:ind w:left="131"/>
            </w:pP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eneus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lasma</w:t>
            </w:r>
          </w:p>
        </w:tc>
      </w:tr>
      <w:tr>
        <w:trPr>
          <w:trHeight w:val="1039" w:hRule="exact"/>
        </w:trPr>
        <w:tc>
          <w:tcPr>
            <w:tcW w:w="23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19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aal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3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3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iet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802" w:hRule="exact"/>
        </w:trPr>
        <w:tc>
          <w:tcPr>
            <w:tcW w:w="23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3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&lt;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872" w:hRule="exact"/>
        </w:trPr>
        <w:tc>
          <w:tcPr>
            <w:tcW w:w="2324" w:type="dxa"/>
            <w:tcBorders>
              <w:top w:val="single" w:sz="8" w:space="0" w:color="000000"/>
              <w:left w:val="single" w:sz="1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1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tus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3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3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iet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,0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18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5"/>
              <w:ind w:lef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3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&gt;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,0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260" w:right="78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ss: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hypo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herk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tril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 w:right="6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niet.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hyp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260" w:right="62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Om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tijde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e).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Gl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tijd)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rij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KH,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260"/>
        <w:sectPr>
          <w:pgMar w:header="157" w:footer="453" w:top="340" w:bottom="280" w:left="1540" w:right="134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&gt;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4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8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 w:right="49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tledi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kleine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tijde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eiwit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eperkt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,8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natri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 w:right="8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&gt;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serum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&gt;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sfaat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&lt;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r).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kcal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eperki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79"/>
        <w:ind w:left="140" w:right="1067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!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Rest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zor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wich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 w:lineRule="exact" w:line="260"/>
        <w:ind w:left="14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Ext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tged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wicht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5" w:hRule="exact"/>
        </w:trPr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6"/>
              <w:ind w:left="40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6"/>
              <w:ind w:left="53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leen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6"/>
              <w:ind w:left="58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(5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kg)</w:t>
            </w:r>
          </w:p>
        </w:tc>
      </w:tr>
      <w:tr>
        <w:trPr>
          <w:trHeight w:val="269" w:hRule="exact"/>
        </w:trPr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leen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58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58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(5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kg)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58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5" w:hRule="exact"/>
        </w:trPr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ie: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58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&gt;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erli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40" w:right="320"/>
      </w:pP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eali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tische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ell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sb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1A1A1A"/>
          <w:spacing w:val="-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1A1A1A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erlies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-6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1A1A1A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s):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Op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t: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spec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ld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rl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elen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(ui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en)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rl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ui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 w:right="235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RET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ie)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&gt;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scha</w:t>
      </w:r>
      <w:r>
        <w:rPr>
          <w:rFonts w:cs="Calibri" w:hAnsi="Calibri" w:eastAsia="Calibri" w:ascii="Calibri"/>
          <w:color w:val="1A1A1A"/>
          <w:spacing w:val="-1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els.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1A1A1A"/>
          <w:spacing w:val="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uit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1A1A1A"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ove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voor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een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1A1A1A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ijk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deel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1A1A1A"/>
          <w:spacing w:val="-5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vo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ij</w:t>
      </w:r>
      <w:r>
        <w:rPr>
          <w:rFonts w:cs="Calibri" w:hAnsi="Calibri" w:eastAsia="Calibri" w:ascii="Calibri"/>
          <w:i/>
          <w:color w:val="1A1A1A"/>
          <w:spacing w:val="-4"/>
          <w:w w:val="100"/>
          <w:sz w:val="22"/>
          <w:szCs w:val="22"/>
        </w:rPr>
        <w:t>z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op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ebe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sen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eï</w:t>
      </w:r>
      <w:r>
        <w:rPr>
          <w:rFonts w:cs="Calibri" w:hAnsi="Calibri" w:eastAsia="Calibri" w:ascii="Calibri"/>
          <w:i/>
          <w:color w:val="1A1A1A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1A1A1A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-1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ove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i/>
          <w:color w:val="1A1A1A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tio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ove</w:t>
      </w:r>
      <w:r>
        <w:rPr>
          <w:rFonts w:cs="Calibri" w:hAnsi="Calibri" w:eastAsia="Calibri" w:ascii="Calibri"/>
          <w:i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tui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1A1A1A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 w:right="206"/>
      </w:pP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erh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eden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eil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1A1A1A"/>
          <w:spacing w:val="-9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6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aan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40"/>
      </w:pP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color w:val="1A1A1A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color w:val="1A1A1A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color w:val="1A1A1A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ie</w:t>
      </w:r>
      <w:r>
        <w:rPr>
          <w:rFonts w:cs="Calibri" w:hAnsi="Calibri" w:eastAsia="Calibri" w:ascii="Calibri"/>
          <w:color w:val="1A1A1A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color w:val="1A1A1A"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1A1A1A"/>
          <w:spacing w:val="-2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7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ijn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Bar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clië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-9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en&gt;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6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40"/>
      </w:pP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Soc</w:t>
      </w:r>
      <w:r>
        <w:rPr>
          <w:rFonts w:cs="Calibri" w:hAnsi="Calibri" w:eastAsia="Calibri" w:ascii="Calibri"/>
          <w:color w:val="1A1A1A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ale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4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1A1A1A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eun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0"/>
        <w:sectPr>
          <w:pgMar w:header="157" w:footer="453" w:top="340" w:bottom="280" w:left="1660" w:right="1520"/>
          <w:pgSz w:w="11920" w:h="16840"/>
        </w:sectPr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4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20"/>
      </w:pP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1A1A1A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1A1A1A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1A1A1A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1A1A1A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tner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Beg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ip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5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4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1A1A1A"/>
          <w:spacing w:val="-9"/>
          <w:w w:val="100"/>
          <w:sz w:val="22"/>
          <w:szCs w:val="22"/>
        </w:rPr>
        <w:t>k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color w:val="1A1A1A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2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color w:val="1A1A1A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-3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1A1A1A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-4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color w:val="1A1A1A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1A1A1A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1A1A1A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color w:val="1A1A1A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color w:val="1A1A1A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color w:val="1A1A1A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Soc</w:t>
      </w:r>
      <w:r>
        <w:rPr>
          <w:rFonts w:cs="Calibri" w:hAnsi="Calibri" w:eastAsia="Calibri" w:ascii="Calibri"/>
          <w:color w:val="1A1A1A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1A1A1A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1A1A1A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color w:val="1A1A1A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1A1A1A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20"/>
      </w:pPr>
      <w:r>
        <w:rPr>
          <w:rFonts w:cs="Calibri" w:hAnsi="Calibri" w:eastAsia="Calibri" w:ascii="Calibri"/>
          <w:i/>
          <w:color w:val="4F81BC"/>
          <w:sz w:val="24"/>
          <w:szCs w:val="24"/>
        </w:rPr>
        <w:t>D</w:t>
      </w:r>
      <w:r>
        <w:rPr>
          <w:rFonts w:cs="Calibri" w:hAnsi="Calibri" w:eastAsia="Calibri" w:ascii="Calibri"/>
          <w:i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sz w:val="24"/>
          <w:szCs w:val="24"/>
        </w:rPr>
        <w:t>i</w:t>
      </w:r>
      <w:r>
        <w:rPr>
          <w:rFonts w:cs="Calibri" w:hAnsi="Calibri" w:eastAsia="Calibri" w:ascii="Calibri"/>
          <w:i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sz w:val="24"/>
          <w:szCs w:val="24"/>
        </w:rPr>
        <w:t>ë</w:t>
      </w:r>
      <w:r>
        <w:rPr>
          <w:rFonts w:cs="Calibri" w:hAnsi="Calibri" w:eastAsia="Calibri" w:ascii="Calibri"/>
          <w:i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sz w:val="24"/>
          <w:szCs w:val="24"/>
        </w:rPr>
        <w:t>t</w:t>
      </w:r>
      <w:r>
        <w:rPr>
          <w:rFonts w:cs="Calibri" w:hAnsi="Calibri" w:eastAsia="Calibri" w:ascii="Calibri"/>
          <w:i/>
          <w:color w:val="4F81BC"/>
          <w:spacing w:val="-39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sz w:val="24"/>
          <w:szCs w:val="24"/>
        </w:rPr>
        <w:t>i</w:t>
      </w:r>
      <w:r>
        <w:rPr>
          <w:rFonts w:cs="Calibri" w:hAnsi="Calibri" w:eastAsia="Calibri" w:ascii="Calibri"/>
          <w:i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sz w:val="24"/>
          <w:szCs w:val="24"/>
        </w:rPr>
        <w:t>s</w:t>
      </w:r>
      <w:r>
        <w:rPr>
          <w:rFonts w:cs="Calibri" w:hAnsi="Calibri" w:eastAsia="Calibri" w:ascii="Calibri"/>
          <w:i/>
          <w:color w:val="4F81BC"/>
          <w:spacing w:val="-4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i/>
          <w:color w:val="4F81BC"/>
          <w:spacing w:val="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1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i/>
          <w:color w:val="4F81BC"/>
          <w:spacing w:val="-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color w:val="4F81BC"/>
          <w:spacing w:val="2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i/>
          <w:color w:val="4F81BC"/>
          <w:spacing w:val="-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1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i/>
          <w:color w:val="4F81BC"/>
          <w:spacing w:val="1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i/>
          <w:color w:val="4F81BC"/>
          <w:spacing w:val="-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i/>
          <w:color w:val="4F81BC"/>
          <w:spacing w:val="-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color w:val="4F81BC"/>
          <w:spacing w:val="-3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i/>
          <w:color w:val="4F81BC"/>
          <w:spacing w:val="-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i/>
          <w:color w:val="4F81BC"/>
          <w:spacing w:val="-4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i/>
          <w:color w:val="4F81BC"/>
          <w:spacing w:val="-3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i/>
          <w:color w:val="4F81BC"/>
          <w:spacing w:val="-3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i/>
          <w:color w:val="4F81BC"/>
          <w:spacing w:val="1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i/>
          <w:color w:val="4F81BC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b/>
          <w:spacing w:val="-10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4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4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2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9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tussen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cri</w:t>
      </w:r>
      <w:r>
        <w:rPr>
          <w:rFonts w:cs="Calibri" w:hAnsi="Calibri" w:eastAsia="Calibri" w:ascii="Calibri"/>
          <w:spacing w:val="-5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eria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ens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j</w:t>
      </w:r>
      <w:r>
        <w:rPr>
          <w:rFonts w:cs="Calibri" w:hAnsi="Calibri" w:eastAsia="Calibri" w:ascii="Calibri"/>
          <w:spacing w:val="-7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18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aktijk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elij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clisch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in).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 w:right="198"/>
      </w:pPr>
      <w:r>
        <w:rPr>
          <w:rFonts w:cs="Calibri" w:hAnsi="Calibri" w:eastAsia="Calibri" w:ascii="Calibri"/>
          <w:b/>
          <w:spacing w:val="-1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ijsc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ï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kbesp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sie,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scheid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25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ciële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835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aspe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erlene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en;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edaan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/>
      </w:pP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esu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tsas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ei</w:t>
      </w:r>
      <w:r>
        <w:rPr>
          <w:rFonts w:cs="Calibri" w:hAnsi="Calibri" w:eastAsia="Calibri" w:ascii="Calibri"/>
          <w:spacing w:val="-9"/>
          <w:w w:val="100"/>
          <w:position w:val="1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esul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position w:val="1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-5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ede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eid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tië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rij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61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tiënt;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eist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rg;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 w:right="454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 w:right="43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itsbel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e-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esfac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mar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ergeli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  <w:sectPr>
          <w:pgMar w:header="157" w:footer="453" w:top="340" w:bottom="280" w:left="1680" w:right="1360"/>
          <w:pgSz w:w="11920" w:h="1684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Verbet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120" w:right="5473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EPD: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ënt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3169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20" w:right="68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ctureerd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advi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3002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ën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isie,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624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lijk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iëtist,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lijk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(ni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72"/>
      </w:pPr>
      <w:r>
        <w:rPr>
          <w:rFonts w:cs="Calibri" w:hAnsi="Calibri" w:eastAsia="Calibri" w:ascii="Calibri"/>
          <w:b/>
          <w:spacing w:val="-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120" w:right="64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‘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8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ië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aar;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4735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tische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2041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ë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4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sectPr>
      <w:pgMar w:header="157" w:footer="453" w:top="340" w:bottom="280" w:left="1680" w:right="13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4.574pt;margin-top:808.216pt;width:326.128pt;height:24.1732pt;mso-position-horizontal-relative:page;mso-position-vertical-relative:page;z-index:-106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lineRule="exact" w:line="180"/>
                  <w:ind w:left="1460" w:right="1460"/>
                </w:pPr>
                <w:hyperlink r:id="rId1">
                  <w:r>
                    <w:rPr>
                      <w:rFonts w:cs="Arial" w:hAnsi="Arial" w:eastAsia="Arial" w:ascii="Arial"/>
                      <w:color w:val="858585"/>
                      <w:spacing w:val="0"/>
                      <w:w w:val="100"/>
                      <w:sz w:val="16"/>
                      <w:szCs w:val="16"/>
                    </w:rPr>
                    <w:t>Gedownload</w:t>
                  </w:r>
                  <w:r>
                    <w:rPr>
                      <w:rFonts w:cs="Arial" w:hAnsi="Arial" w:eastAsia="Arial" w:ascii="Arial"/>
                      <w:color w:val="8585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58585"/>
                      <w:spacing w:val="0"/>
                      <w:w w:val="100"/>
                      <w:sz w:val="16"/>
                      <w:szCs w:val="16"/>
                    </w:rPr>
                    <w:t>door:</w:t>
                  </w:r>
                  <w:r>
                    <w:rPr>
                      <w:rFonts w:cs="Arial" w:hAnsi="Arial" w:eastAsia="Arial" w:ascii="Arial"/>
                      <w:color w:val="8585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58585"/>
                      <w:spacing w:val="0"/>
                      <w:w w:val="100"/>
                      <w:sz w:val="16"/>
                      <w:szCs w:val="16"/>
                    </w:rPr>
                    <w:t>zanna</w:t>
                  </w:r>
                  <w:r>
                    <w:rPr>
                      <w:rFonts w:cs="Arial" w:hAnsi="Arial" w:eastAsia="Arial" w:ascii="Arial"/>
                      <w:color w:val="8585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58585"/>
                      <w:spacing w:val="0"/>
                      <w:w w:val="100"/>
                      <w:sz w:val="16"/>
                      <w:szCs w:val="16"/>
                    </w:rPr>
                    <w:t>|</w:t>
                  </w:r>
                  <w:r>
                    <w:rPr>
                      <w:rFonts w:cs="Arial" w:hAnsi="Arial" w:eastAsia="Arial" w:ascii="Arial"/>
                      <w:color w:val="858585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58585"/>
                      <w:spacing w:val="0"/>
                      <w:w w:val="100"/>
                      <w:sz w:val="16"/>
                      <w:szCs w:val="16"/>
                    </w:rPr>
                    <w:t>zannahofstede@live.nl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99"/>
                  <w:ind w:left="-12" w:right="-12"/>
                </w:pP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Dit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document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is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auteursrechtelijk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beschermd,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het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verspreiden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van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dit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document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is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strafbaar.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61.238pt;margin-top:8.84542pt;width:272.8pt;height:10pt;mso-position-horizontal-relative:page;mso-position-vertical-relative:page;z-index:-106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Stuvia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Marktplaats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voor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het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Kopen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en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Verkopen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van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je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58585"/>
                    <w:spacing w:val="0"/>
                    <w:w w:val="100"/>
                    <w:sz w:val="16"/>
                    <w:szCs w:val="16"/>
                  </w:rPr>
                  <w:t>Samenvattingen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http://www.stuvia.com/user/lottehuys&amp;utm_campaign=document" TargetMode="External"/><Relationship Id="rId6" Type="http://schemas.openxmlformats.org/officeDocument/2006/relationships/image" Target="media/image1.jpg"/><Relationship Id="rId7" Type="http://schemas.openxmlformats.org/officeDocument/2006/relationships/hyperlink" Target="http://www.stuvia.com?utm_campaign=document" TargetMode="External"/><Relationship Id="rId8" Type="http://schemas.openxmlformats.org/officeDocument/2006/relationships/header" Target="header1.xml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hyperlink" Target="http://www.youtube.com/watch" TargetMode="External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20" Type="http://schemas.openxmlformats.org/officeDocument/2006/relationships/image" Target="media/image12.jpg"/><Relationship Id="rId21" Type="http://schemas.openxmlformats.org/officeDocument/2006/relationships/hyperlink" Target="http://www.e-g" TargetMode="External"/><Relationship Id="rId22" Type="http://schemas.openxmlformats.org/officeDocument/2006/relationships/image" Target="media/image13.jpg"/><Relationship Id="rId23" Type="http://schemas.openxmlformats.org/officeDocument/2006/relationships/image" Target="media/image14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mailto:zannahofstede@live.nl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